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5A10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49C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EA75-54FB-47ED-9572-124605A3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Marzena</cp:lastModifiedBy>
  <cp:revision>2</cp:revision>
  <cp:lastPrinted>2018-10-01T08:37:00Z</cp:lastPrinted>
  <dcterms:created xsi:type="dcterms:W3CDTF">2020-12-14T08:26:00Z</dcterms:created>
  <dcterms:modified xsi:type="dcterms:W3CDTF">2020-12-14T08:26:00Z</dcterms:modified>
</cp:coreProperties>
</file>